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54"/>
        <w:gridCol w:w="2346"/>
      </w:tblGrid>
      <w:tr w:rsidR="00A15932" w:rsidRPr="00175FAD" w:rsidTr="00175FAD">
        <w:tc>
          <w:tcPr>
            <w:tcW w:w="8454" w:type="dxa"/>
          </w:tcPr>
          <w:p w:rsidR="00E64D22" w:rsidRPr="00175FAD" w:rsidRDefault="00E64D22" w:rsidP="00E64D22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AD">
              <w:rPr>
                <w:rFonts w:ascii="Arial" w:hAnsi="Arial" w:cs="Arial"/>
                <w:b/>
                <w:sz w:val="22"/>
                <w:szCs w:val="22"/>
              </w:rPr>
              <w:t xml:space="preserve">                     UMICORE PRECIOUS METALS </w:t>
            </w:r>
            <w:r w:rsidR="00EA04E8">
              <w:rPr>
                <w:rFonts w:ascii="Arial" w:hAnsi="Arial" w:cs="Arial"/>
                <w:b/>
                <w:sz w:val="22"/>
                <w:szCs w:val="22"/>
              </w:rPr>
              <w:t>USA</w:t>
            </w:r>
            <w:r w:rsidRPr="00175FAD">
              <w:rPr>
                <w:rFonts w:ascii="Arial" w:hAnsi="Arial" w:cs="Arial"/>
                <w:b/>
                <w:sz w:val="22"/>
                <w:szCs w:val="22"/>
              </w:rPr>
              <w:t xml:space="preserve"> INC.</w:t>
            </w:r>
          </w:p>
          <w:p w:rsidR="00175FAD" w:rsidRPr="00175FAD" w:rsidRDefault="00175FAD" w:rsidP="00E64D22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AD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:rsidR="00E64D22" w:rsidRPr="00175FAD" w:rsidRDefault="00E64D22" w:rsidP="00175FAD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AD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175F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5FAD" w:rsidRPr="00175FAD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175FAD">
              <w:rPr>
                <w:rFonts w:ascii="Arial" w:hAnsi="Arial" w:cs="Arial"/>
                <w:b/>
                <w:sz w:val="22"/>
                <w:szCs w:val="22"/>
              </w:rPr>
              <w:t>QUEST FOR WIRE TRANSFER</w:t>
            </w:r>
          </w:p>
          <w:p w:rsidR="00A15932" w:rsidRPr="00175FAD" w:rsidRDefault="00A15932" w:rsidP="00A1593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A15932" w:rsidRPr="00175FAD" w:rsidRDefault="00AF5C8E" w:rsidP="00E64D22">
            <w:pPr>
              <w:pStyle w:val="Caption"/>
              <w:ind w:hanging="3600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1348105" cy="449580"/>
                  <wp:effectExtent l="0" t="0" r="4445" b="7620"/>
                  <wp:docPr id="3" name="Picture 1" descr="UmicoreLogo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icoreLogo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33C" w:rsidRPr="00175FAD" w:rsidRDefault="002A733C" w:rsidP="002A733C">
      <w:pPr>
        <w:rPr>
          <w:rFonts w:ascii="Arial" w:hAnsi="Arial" w:cs="Arial"/>
        </w:rPr>
      </w:pPr>
    </w:p>
    <w:tbl>
      <w:tblPr>
        <w:tblW w:w="1082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3"/>
        <w:gridCol w:w="422"/>
        <w:gridCol w:w="995"/>
        <w:gridCol w:w="90"/>
        <w:gridCol w:w="990"/>
        <w:gridCol w:w="540"/>
        <w:gridCol w:w="23"/>
        <w:gridCol w:w="602"/>
        <w:gridCol w:w="478"/>
        <w:gridCol w:w="230"/>
        <w:gridCol w:w="732"/>
        <w:gridCol w:w="635"/>
        <w:gridCol w:w="765"/>
        <w:gridCol w:w="315"/>
        <w:gridCol w:w="658"/>
        <w:gridCol w:w="315"/>
        <w:gridCol w:w="2087"/>
        <w:gridCol w:w="23"/>
      </w:tblGrid>
      <w:tr w:rsidR="00A35524" w:rsidRPr="00175FAD" w:rsidTr="009D2E86">
        <w:trPr>
          <w:gridAfter w:val="1"/>
          <w:wAfter w:w="23" w:type="dxa"/>
          <w:trHeight w:hRule="exact" w:val="288"/>
          <w:jc w:val="center"/>
        </w:trPr>
        <w:tc>
          <w:tcPr>
            <w:tcW w:w="1080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35524" w:rsidRPr="00175FAD" w:rsidRDefault="00633DC0" w:rsidP="00F264EB">
            <w:pPr>
              <w:pStyle w:val="Heading2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General</w:t>
            </w:r>
          </w:p>
        </w:tc>
      </w:tr>
      <w:tr w:rsidR="00633DC0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633DC0" w:rsidP="002A733C">
            <w:pPr>
              <w:rPr>
                <w:rFonts w:ascii="Arial" w:hAnsi="Arial" w:cs="Arial"/>
                <w:b/>
              </w:rPr>
            </w:pPr>
            <w:r w:rsidRPr="00175FAD">
              <w:rPr>
                <w:rFonts w:ascii="Arial" w:hAnsi="Arial" w:cs="Arial"/>
                <w:b/>
              </w:rPr>
              <w:t>Legal Company Name</w:t>
            </w:r>
            <w:r w:rsidR="00FC2A3C" w:rsidRPr="00175FA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45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2A5A1F" w:rsidP="002A733C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bookmarkStart w:id="0" w:name="_GoBack"/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bookmarkEnd w:id="0"/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633DC0" w:rsidRPr="00175FAD" w:rsidTr="009D2E86">
        <w:trPr>
          <w:trHeight w:hRule="exact" w:val="403"/>
          <w:jc w:val="center"/>
        </w:trPr>
        <w:tc>
          <w:tcPr>
            <w:tcW w:w="24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633DC0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Name Business Operates as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839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2A5A1F" w:rsidP="002A733C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633DC0" w:rsidRPr="00175FAD" w:rsidTr="009D2E86">
        <w:trPr>
          <w:trHeight w:hRule="exact" w:val="403"/>
          <w:jc w:val="center"/>
        </w:trPr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633DC0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Address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990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2A5A1F" w:rsidP="002A733C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8D40FF" w:rsidRPr="00175FAD" w:rsidTr="009D2E86">
        <w:trPr>
          <w:trHeight w:hRule="exact" w:val="403"/>
          <w:jc w:val="center"/>
        </w:trPr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4C2FEE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City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2A5A1F" w:rsidP="002A733C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720470" w:rsidP="00720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23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2A5A1F" w:rsidP="002A733C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4C2FEE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ZIP</w:t>
            </w:r>
            <w:r w:rsidR="002735BB">
              <w:rPr>
                <w:rFonts w:ascii="Arial" w:hAnsi="Arial" w:cs="Arial"/>
              </w:rPr>
              <w:t xml:space="preserve"> Code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24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2A5A1F" w:rsidP="002A733C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5274FB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5274FB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Phone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207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2A5A1F" w:rsidP="002A733C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5274FB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Fax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2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2A5A1F" w:rsidP="002A733C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5274FB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E-mail Address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2A5A1F" w:rsidP="002A733C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B43244" w:rsidRPr="00175FAD" w:rsidTr="009D2E86">
        <w:trPr>
          <w:gridAfter w:val="1"/>
          <w:wAfter w:w="23" w:type="dxa"/>
          <w:trHeight w:hRule="exact" w:val="288"/>
          <w:jc w:val="center"/>
        </w:trPr>
        <w:tc>
          <w:tcPr>
            <w:tcW w:w="1080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43244" w:rsidRPr="00175FAD" w:rsidRDefault="00B43244" w:rsidP="00D70606">
            <w:pPr>
              <w:pStyle w:val="Heading2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 xml:space="preserve">BANKING INFORMATION: </w:t>
            </w:r>
          </w:p>
        </w:tc>
      </w:tr>
      <w:tr w:rsidR="003A05D4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D4" w:rsidRPr="00175FAD" w:rsidRDefault="003A05D4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BANK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394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D4" w:rsidRPr="00175FAD" w:rsidRDefault="002A5A1F" w:rsidP="003A05D4">
            <w:pPr>
              <w:rPr>
                <w:rStyle w:val="CheckBoxChar"/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D4" w:rsidRPr="00175FAD" w:rsidRDefault="003A05D4" w:rsidP="003A05D4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Branch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477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D4" w:rsidRPr="00175FAD" w:rsidRDefault="002A5A1F" w:rsidP="002A733C">
            <w:pPr>
              <w:rPr>
                <w:rStyle w:val="CheckBoxChar"/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B43244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B43244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Address:</w:t>
            </w:r>
          </w:p>
        </w:tc>
        <w:tc>
          <w:tcPr>
            <w:tcW w:w="945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B43244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B43244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City:</w:t>
            </w:r>
          </w:p>
        </w:tc>
        <w:tc>
          <w:tcPr>
            <w:tcW w:w="324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720470" w:rsidP="00720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17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720470" w:rsidP="00720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ZIP </w:t>
            </w:r>
            <w:r w:rsidR="00E73881">
              <w:rPr>
                <w:rFonts w:ascii="Arial" w:hAnsi="Arial" w:cs="Arial"/>
              </w:rPr>
              <w:t>Code</w:t>
            </w:r>
            <w:r w:rsidR="00B43244" w:rsidRPr="00175FAD">
              <w:rPr>
                <w:rFonts w:ascii="Arial" w:hAnsi="Arial" w:cs="Arial"/>
              </w:rPr>
              <w:t>:</w:t>
            </w:r>
          </w:p>
        </w:tc>
        <w:tc>
          <w:tcPr>
            <w:tcW w:w="2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8A1B26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Bank/Institution Number:</w:t>
            </w:r>
          </w:p>
        </w:tc>
        <w:tc>
          <w:tcPr>
            <w:tcW w:w="324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Branch/Transit Number:</w:t>
            </w:r>
          </w:p>
        </w:tc>
        <w:tc>
          <w:tcPr>
            <w:tcW w:w="17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Account #</w:t>
            </w:r>
          </w:p>
        </w:tc>
        <w:tc>
          <w:tcPr>
            <w:tcW w:w="2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8A1B26" w:rsidRPr="00175FAD" w:rsidTr="009D2E86">
        <w:trPr>
          <w:gridAfter w:val="1"/>
          <w:wAfter w:w="23" w:type="dxa"/>
          <w:trHeight w:hRule="exact" w:val="519"/>
          <w:jc w:val="center"/>
        </w:trPr>
        <w:tc>
          <w:tcPr>
            <w:tcW w:w="23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Currency of Bank Account</w:t>
            </w:r>
          </w:p>
        </w:tc>
        <w:tc>
          <w:tcPr>
            <w:tcW w:w="432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AD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451D3">
              <w:rPr>
                <w:rStyle w:val="CheckBoxChar"/>
                <w:rFonts w:ascii="Arial" w:hAnsi="Arial" w:cs="Arial"/>
              </w:rPr>
            </w:r>
            <w:r w:rsidR="000451D3">
              <w:rPr>
                <w:rStyle w:val="CheckBoxChar"/>
                <w:rFonts w:ascii="Arial" w:hAnsi="Arial" w:cs="Arial"/>
              </w:rPr>
              <w:fldChar w:fldCharType="separate"/>
            </w:r>
            <w:r w:rsidRPr="00175FAD">
              <w:rPr>
                <w:rStyle w:val="CheckBoxChar"/>
                <w:rFonts w:ascii="Arial" w:hAnsi="Arial" w:cs="Arial"/>
              </w:rPr>
              <w:fldChar w:fldCharType="end"/>
            </w:r>
            <w:r w:rsidRPr="00175FAD">
              <w:rPr>
                <w:rFonts w:ascii="Arial" w:hAnsi="Arial" w:cs="Arial"/>
              </w:rPr>
              <w:t xml:space="preserve"> Canadian $      </w:t>
            </w:r>
            <w:r w:rsidRPr="00175FAD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AD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451D3">
              <w:rPr>
                <w:rStyle w:val="CheckBoxChar"/>
                <w:rFonts w:ascii="Arial" w:hAnsi="Arial" w:cs="Arial"/>
              </w:rPr>
            </w:r>
            <w:r w:rsidR="000451D3">
              <w:rPr>
                <w:rStyle w:val="CheckBoxChar"/>
                <w:rFonts w:ascii="Arial" w:hAnsi="Arial" w:cs="Arial"/>
              </w:rPr>
              <w:fldChar w:fldCharType="separate"/>
            </w:r>
            <w:r w:rsidRPr="00175FAD">
              <w:rPr>
                <w:rStyle w:val="CheckBoxChar"/>
                <w:rFonts w:ascii="Arial" w:hAnsi="Arial" w:cs="Arial"/>
              </w:rPr>
              <w:fldChar w:fldCharType="end"/>
            </w:r>
            <w:r w:rsidRPr="00175FAD">
              <w:rPr>
                <w:rFonts w:ascii="Arial" w:hAnsi="Arial" w:cs="Arial"/>
              </w:rPr>
              <w:t xml:space="preserve"> US $      </w:t>
            </w:r>
            <w:r w:rsidRPr="00175FAD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AD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451D3">
              <w:rPr>
                <w:rStyle w:val="CheckBoxChar"/>
                <w:rFonts w:ascii="Arial" w:hAnsi="Arial" w:cs="Arial"/>
              </w:rPr>
            </w:r>
            <w:r w:rsidR="000451D3">
              <w:rPr>
                <w:rStyle w:val="CheckBoxChar"/>
                <w:rFonts w:ascii="Arial" w:hAnsi="Arial" w:cs="Arial"/>
              </w:rPr>
              <w:fldChar w:fldCharType="separate"/>
            </w:r>
            <w:r w:rsidRPr="00175FAD">
              <w:rPr>
                <w:rStyle w:val="CheckBoxChar"/>
                <w:rFonts w:ascii="Arial" w:hAnsi="Arial" w:cs="Arial"/>
              </w:rPr>
              <w:fldChar w:fldCharType="end"/>
            </w:r>
            <w:r w:rsidRPr="00175FAD">
              <w:rPr>
                <w:rStyle w:val="CheckBoxChar"/>
                <w:rFonts w:ascii="Arial" w:hAnsi="Arial" w:cs="Arial"/>
              </w:rPr>
              <w:t xml:space="preserve"> </w:t>
            </w:r>
            <w:r w:rsidRPr="00175FAD">
              <w:rPr>
                <w:rStyle w:val="CheckBoxChar"/>
                <w:rFonts w:ascii="Arial" w:hAnsi="Arial" w:cs="Arial"/>
                <w:color w:val="auto"/>
              </w:rPr>
              <w:t xml:space="preserve">Other (Please Specify:   </w:t>
            </w:r>
            <w:r w:rsidRPr="00175F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B26" w:rsidRDefault="008A1B26" w:rsidP="00D70606">
            <w:pPr>
              <w:rPr>
                <w:rStyle w:val="CheckBoxChar"/>
                <w:rFonts w:ascii="Arial" w:hAnsi="Arial" w:cs="Arial"/>
              </w:rPr>
            </w:pPr>
          </w:p>
          <w:p w:rsidR="009A6BA6" w:rsidRPr="00175FAD" w:rsidRDefault="002A5A1F" w:rsidP="00D70606">
            <w:pPr>
              <w:rPr>
                <w:rStyle w:val="CheckBoxChar"/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B43244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B43244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Bank Account Name:</w:t>
            </w:r>
          </w:p>
        </w:tc>
        <w:tc>
          <w:tcPr>
            <w:tcW w:w="945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8B57DD" w:rsidRPr="00175FAD" w:rsidTr="009D2E86">
        <w:trPr>
          <w:gridAfter w:val="1"/>
          <w:wAfter w:w="23" w:type="dxa"/>
          <w:trHeight w:hRule="exact" w:val="104"/>
          <w:jc w:val="center"/>
        </w:trPr>
        <w:tc>
          <w:tcPr>
            <w:tcW w:w="10800" w:type="dxa"/>
            <w:gridSpan w:val="17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:rsidR="008B57DD" w:rsidRPr="00175FAD" w:rsidRDefault="008B57DD" w:rsidP="002A733C">
            <w:pPr>
              <w:rPr>
                <w:rFonts w:ascii="Arial" w:hAnsi="Arial" w:cs="Arial"/>
              </w:rPr>
            </w:pPr>
          </w:p>
        </w:tc>
      </w:tr>
    </w:tbl>
    <w:p w:rsidR="00FC2A3C" w:rsidRPr="00175FAD" w:rsidRDefault="00FC2A3C" w:rsidP="00FC2A3C">
      <w:pPr>
        <w:tabs>
          <w:tab w:val="left" w:pos="270"/>
        </w:tabs>
        <w:ind w:left="-900" w:hanging="7"/>
        <w:jc w:val="both"/>
        <w:rPr>
          <w:rFonts w:ascii="Arial" w:hAnsi="Arial" w:cs="Arial"/>
        </w:rPr>
      </w:pPr>
    </w:p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4213"/>
        <w:gridCol w:w="827"/>
        <w:gridCol w:w="4680"/>
      </w:tblGrid>
      <w:tr w:rsidR="008A1B26" w:rsidRPr="00175FAD" w:rsidTr="00735C12">
        <w:trPr>
          <w:trHeight w:hRule="exact" w:val="288"/>
          <w:jc w:val="center"/>
        </w:trPr>
        <w:tc>
          <w:tcPr>
            <w:tcW w:w="108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A1B26" w:rsidRPr="00175FAD" w:rsidRDefault="008A1B26" w:rsidP="00D70606">
            <w:pPr>
              <w:pStyle w:val="Heading2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Additional Information for US &amp; International wire transfers</w:t>
            </w:r>
          </w:p>
        </w:tc>
      </w:tr>
      <w:tr w:rsidR="008A1B26" w:rsidRPr="00175FAD" w:rsidTr="00735C12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Swift Code</w:t>
            </w:r>
          </w:p>
        </w:tc>
        <w:tc>
          <w:tcPr>
            <w:tcW w:w="4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A5A1F" w:rsidP="00D70606">
            <w:pPr>
              <w:rPr>
                <w:rStyle w:val="CheckBoxChar"/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Style w:val="CheckBoxChar"/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75FAD">
                  <w:rPr>
                    <w:rFonts w:ascii="Arial" w:hAnsi="Arial" w:cs="Arial"/>
                  </w:rPr>
                  <w:t>ABA</w:t>
                </w:r>
              </w:smartTag>
            </w:smartTag>
            <w:r w:rsidRPr="00175FAD">
              <w:rPr>
                <w:rFonts w:ascii="Arial" w:hAnsi="Arial" w:cs="Arial"/>
              </w:rPr>
              <w:t xml:space="preserve"> #: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A5A1F" w:rsidP="00D70606">
            <w:pPr>
              <w:rPr>
                <w:rStyle w:val="CheckBoxChar"/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</w:tbl>
    <w:p w:rsidR="008A1B26" w:rsidRPr="00175FAD" w:rsidRDefault="008A1B26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2160"/>
        <w:gridCol w:w="1440"/>
        <w:gridCol w:w="3240"/>
      </w:tblGrid>
      <w:tr w:rsidR="008A1B26" w:rsidRPr="00175FAD" w:rsidTr="00735C12">
        <w:trPr>
          <w:trHeight w:hRule="exact" w:val="288"/>
          <w:jc w:val="center"/>
        </w:trPr>
        <w:tc>
          <w:tcPr>
            <w:tcW w:w="108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A1B26" w:rsidRPr="00175FAD" w:rsidRDefault="008A1B26" w:rsidP="00D70606">
            <w:pPr>
              <w:pStyle w:val="Heading2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 xml:space="preserve">Additional Information for EU (EUROPEAN UNION) OR </w:t>
            </w:r>
            <w:smartTag w:uri="urn:schemas-microsoft-com:office:smarttags" w:element="country-region">
              <w:smartTag w:uri="urn:schemas-microsoft-com:office:smarttags" w:element="place">
                <w:r w:rsidRPr="00175FAD">
                  <w:rPr>
                    <w:rFonts w:ascii="Arial" w:hAnsi="Arial" w:cs="Arial"/>
                  </w:rPr>
                  <w:t>MEXICO</w:t>
                </w:r>
              </w:smartTag>
            </w:smartTag>
          </w:p>
        </w:tc>
      </w:tr>
      <w:tr w:rsidR="008A1B26" w:rsidRPr="00175FAD" w:rsidTr="00735C12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IBAN#: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Swift (BIC) Code: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18408E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Cable</w:t>
            </w:r>
            <w:r w:rsidR="008A1B26" w:rsidRPr="00175FAD">
              <w:rPr>
                <w:rFonts w:ascii="Arial" w:hAnsi="Arial" w:cs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="008A1B26" w:rsidRPr="00175FAD">
                  <w:rPr>
                    <w:rFonts w:ascii="Arial" w:hAnsi="Arial" w:cs="Arial"/>
                  </w:rPr>
                  <w:t>Mexico</w:t>
                </w:r>
              </w:smartTag>
            </w:smartTag>
            <w:r w:rsidR="008A1B26" w:rsidRPr="00175FAD">
              <w:rPr>
                <w:rFonts w:ascii="Arial" w:hAnsi="Arial" w:cs="Arial"/>
              </w:rPr>
              <w:t>):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A5A1F" w:rsidP="00D70606">
            <w:pPr>
              <w:rPr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</w:tbl>
    <w:p w:rsidR="008A1B26" w:rsidRPr="00175FAD" w:rsidRDefault="008A1B26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p w:rsidR="002A1452" w:rsidRPr="00175FAD" w:rsidRDefault="002A1452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0"/>
      </w:tblGrid>
      <w:tr w:rsidR="008A1B26" w:rsidRPr="00175FAD" w:rsidTr="00735C12">
        <w:trPr>
          <w:trHeight w:hRule="exact" w:val="288"/>
          <w:jc w:val="center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A1B26" w:rsidRPr="00175FAD" w:rsidRDefault="008A1B26" w:rsidP="00D70606">
            <w:pPr>
              <w:pStyle w:val="Heading2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CERTIFICATION:</w:t>
            </w:r>
          </w:p>
        </w:tc>
      </w:tr>
    </w:tbl>
    <w:p w:rsidR="008A1B26" w:rsidRPr="00175FAD" w:rsidRDefault="008A1B26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p w:rsidR="002A1452" w:rsidRPr="00175FAD" w:rsidRDefault="002A1452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  <w:r w:rsidRPr="00175FAD">
        <w:rPr>
          <w:rFonts w:ascii="Arial" w:hAnsi="Arial" w:cs="Arial"/>
          <w:sz w:val="19"/>
          <w:szCs w:val="19"/>
        </w:rPr>
        <w:t xml:space="preserve">I certify that the account information shown above are true and correct.  If there are any changes in the above information, I will inform </w:t>
      </w:r>
      <w:r w:rsidR="00E64D22" w:rsidRPr="00175FAD">
        <w:rPr>
          <w:rFonts w:ascii="Arial" w:hAnsi="Arial" w:cs="Arial"/>
          <w:sz w:val="19"/>
          <w:szCs w:val="19"/>
        </w:rPr>
        <w:t xml:space="preserve">Umicore Precious Metals Canada Inc. </w:t>
      </w:r>
      <w:r w:rsidRPr="00175FAD">
        <w:rPr>
          <w:rFonts w:ascii="Arial" w:hAnsi="Arial" w:cs="Arial"/>
          <w:sz w:val="19"/>
          <w:szCs w:val="19"/>
        </w:rPr>
        <w:t xml:space="preserve">in writing and will ensure that receipt is duly acknowledged. </w:t>
      </w:r>
    </w:p>
    <w:p w:rsidR="002A1452" w:rsidRPr="00175FAD" w:rsidRDefault="002A1452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tbl>
      <w:tblPr>
        <w:tblW w:w="1078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26"/>
        <w:gridCol w:w="4140"/>
        <w:gridCol w:w="651"/>
        <w:gridCol w:w="3972"/>
      </w:tblGrid>
      <w:tr w:rsidR="00BD045E" w:rsidRPr="00175FAD" w:rsidTr="00735C12">
        <w:trPr>
          <w:trHeight w:hRule="exact" w:val="403"/>
          <w:jc w:val="center"/>
        </w:trPr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BD045E" w:rsidP="004E5C66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 xml:space="preserve">Authorized Signature: </w:t>
            </w:r>
          </w:p>
        </w:tc>
        <w:tc>
          <w:tcPr>
            <w:tcW w:w="4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2A5A1F" w:rsidP="004E5C66">
            <w:pPr>
              <w:rPr>
                <w:rStyle w:val="CheckBoxChar"/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BD045E" w:rsidP="004E5C66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Title:</w:t>
            </w:r>
          </w:p>
        </w:tc>
        <w:tc>
          <w:tcPr>
            <w:tcW w:w="3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45E" w:rsidRPr="00175FAD" w:rsidRDefault="002A5A1F" w:rsidP="002D3921">
            <w:pPr>
              <w:spacing w:before="120"/>
              <w:rPr>
                <w:rStyle w:val="CheckBoxChar"/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  <w:tr w:rsidR="00BD045E" w:rsidRPr="00175FAD" w:rsidTr="00735C12">
        <w:trPr>
          <w:trHeight w:hRule="exact" w:val="403"/>
          <w:jc w:val="center"/>
        </w:trPr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BD045E" w:rsidP="004E5C66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Print Name:</w:t>
            </w:r>
          </w:p>
        </w:tc>
        <w:tc>
          <w:tcPr>
            <w:tcW w:w="4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2A5A1F" w:rsidP="004E5C66">
            <w:pPr>
              <w:rPr>
                <w:rStyle w:val="CheckBoxChar"/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BD045E" w:rsidP="004E5C66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Date:</w:t>
            </w:r>
          </w:p>
        </w:tc>
        <w:tc>
          <w:tcPr>
            <w:tcW w:w="3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2A5A1F" w:rsidP="004E5C66">
            <w:pPr>
              <w:rPr>
                <w:rStyle w:val="CheckBoxChar"/>
                <w:rFonts w:ascii="Arial" w:hAnsi="Arial" w:cs="Arial"/>
              </w:rPr>
            </w:pPr>
            <w:r w:rsidRPr="006E40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16">
              <w:rPr>
                <w:rFonts w:ascii="Arial" w:hAnsi="Arial" w:cs="Arial"/>
              </w:rPr>
              <w:instrText xml:space="preserve"> FORMTEXT </w:instrText>
            </w:r>
            <w:r w:rsidRPr="006E4016">
              <w:rPr>
                <w:rFonts w:ascii="Arial" w:hAnsi="Arial" w:cs="Arial"/>
              </w:rPr>
            </w:r>
            <w:r w:rsidRPr="006E4016">
              <w:rPr>
                <w:rFonts w:ascii="Arial" w:hAnsi="Arial" w:cs="Arial"/>
              </w:rPr>
              <w:fldChar w:fldCharType="separate"/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  <w:noProof/>
              </w:rPr>
              <w:t> </w:t>
            </w:r>
            <w:r w:rsidRPr="006E4016">
              <w:rPr>
                <w:rFonts w:ascii="Arial" w:hAnsi="Arial" w:cs="Arial"/>
              </w:rPr>
              <w:fldChar w:fldCharType="end"/>
            </w:r>
          </w:p>
        </w:tc>
      </w:tr>
    </w:tbl>
    <w:p w:rsidR="00BD045E" w:rsidRPr="00175FAD" w:rsidRDefault="00BD045E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p w:rsidR="00CD247C" w:rsidRPr="00175FAD" w:rsidRDefault="00CD247C" w:rsidP="00FC2A3C">
      <w:pPr>
        <w:tabs>
          <w:tab w:val="left" w:pos="8700"/>
        </w:tabs>
        <w:ind w:left="-900" w:hanging="7"/>
        <w:jc w:val="both"/>
        <w:rPr>
          <w:rFonts w:ascii="Arial" w:hAnsi="Arial" w:cs="Arial"/>
        </w:rPr>
      </w:pPr>
    </w:p>
    <w:p w:rsidR="00FC2A3C" w:rsidRPr="00175FAD" w:rsidRDefault="00922605" w:rsidP="00922605">
      <w:pPr>
        <w:rPr>
          <w:rFonts w:ascii="Arial" w:hAnsi="Arial" w:cs="Arial"/>
          <w:b/>
          <w:sz w:val="20"/>
          <w:szCs w:val="20"/>
        </w:rPr>
      </w:pPr>
      <w:r w:rsidRPr="00175FAD">
        <w:rPr>
          <w:rFonts w:ascii="Arial" w:hAnsi="Arial" w:cs="Arial"/>
          <w:b/>
          <w:bCs/>
          <w:i/>
          <w:noProof/>
          <w:sz w:val="20"/>
          <w:szCs w:val="20"/>
          <w:u w:val="single"/>
        </w:rPr>
        <w:t>Please fax to:  (905)475-0703 OR 1-800-827-4779</w:t>
      </w:r>
    </w:p>
    <w:p w:rsidR="007E27B0" w:rsidRPr="00175FAD" w:rsidRDefault="007E27B0" w:rsidP="002A733C">
      <w:pPr>
        <w:rPr>
          <w:rFonts w:ascii="Arial" w:hAnsi="Arial" w:cs="Arial"/>
        </w:rPr>
      </w:pPr>
    </w:p>
    <w:p w:rsidR="00EF4BD2" w:rsidRPr="00175FAD" w:rsidRDefault="00EF4BD2" w:rsidP="002A733C">
      <w:pPr>
        <w:rPr>
          <w:rFonts w:ascii="Arial" w:hAnsi="Arial" w:cs="Arial"/>
        </w:rPr>
      </w:pPr>
    </w:p>
    <w:p w:rsidR="00EF4BD2" w:rsidRPr="00175FAD" w:rsidRDefault="00EF4BD2" w:rsidP="002A733C">
      <w:pPr>
        <w:rPr>
          <w:rFonts w:ascii="Arial" w:hAnsi="Arial" w:cs="Arial"/>
        </w:rPr>
      </w:pPr>
    </w:p>
    <w:sectPr w:rsidR="00EF4BD2" w:rsidRPr="00175FAD" w:rsidSect="000451D3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DD" w:rsidRDefault="001328DD">
      <w:r>
        <w:separator/>
      </w:r>
    </w:p>
  </w:endnote>
  <w:endnote w:type="continuationSeparator" w:id="0">
    <w:p w:rsidR="001328DD" w:rsidRDefault="001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23" w:rsidRPr="00713823" w:rsidRDefault="00713823">
    <w:pPr>
      <w:pStyle w:val="Footer"/>
      <w:rPr>
        <w:b/>
      </w:rPr>
    </w:pPr>
    <w:r>
      <w:tab/>
    </w:r>
  </w:p>
  <w:p w:rsidR="008F26D9" w:rsidRDefault="008F26D9" w:rsidP="008F26D9">
    <w:pPr>
      <w:pStyle w:val="Footer"/>
      <w:jc w:val="center"/>
      <w:rPr>
        <w:b/>
        <w:color w:val="0068A8"/>
        <w:sz w:val="18"/>
        <w:szCs w:val="18"/>
      </w:rPr>
    </w:pPr>
    <w:r>
      <w:rPr>
        <w:b/>
        <w:color w:val="0068A8"/>
        <w:sz w:val="18"/>
        <w:szCs w:val="18"/>
      </w:rPr>
      <w:t>300 Wampanoag Trail</w:t>
    </w:r>
    <w:r w:rsidRPr="004F1669">
      <w:rPr>
        <w:b/>
        <w:color w:val="0068A8"/>
        <w:sz w:val="18"/>
        <w:szCs w:val="18"/>
      </w:rPr>
      <w:t xml:space="preserve">, </w:t>
    </w:r>
    <w:r>
      <w:rPr>
        <w:b/>
        <w:color w:val="0068A8"/>
        <w:sz w:val="18"/>
        <w:szCs w:val="18"/>
      </w:rPr>
      <w:t>Riverside, Rhode Island 02915 USA</w:t>
    </w:r>
    <w:r w:rsidRPr="004F1669">
      <w:rPr>
        <w:b/>
        <w:color w:val="0068A8"/>
        <w:sz w:val="18"/>
        <w:szCs w:val="18"/>
      </w:rPr>
      <w:t xml:space="preserve">  </w:t>
    </w:r>
  </w:p>
  <w:p w:rsidR="008F26D9" w:rsidRDefault="008F26D9" w:rsidP="008F26D9">
    <w:pPr>
      <w:pStyle w:val="Footer"/>
      <w:jc w:val="center"/>
      <w:rPr>
        <w:b/>
        <w:color w:val="0068A8"/>
        <w:sz w:val="18"/>
        <w:szCs w:val="18"/>
      </w:rPr>
    </w:pPr>
    <w:r>
      <w:rPr>
        <w:b/>
        <w:color w:val="0068A8"/>
        <w:sz w:val="18"/>
        <w:szCs w:val="18"/>
      </w:rPr>
      <w:t>T: 1.877.795.5060      F:</w:t>
    </w:r>
    <w:r w:rsidRPr="004F1669">
      <w:rPr>
        <w:b/>
        <w:color w:val="0068A8"/>
        <w:sz w:val="18"/>
        <w:szCs w:val="18"/>
      </w:rPr>
      <w:t xml:space="preserve"> </w:t>
    </w:r>
    <w:r>
      <w:rPr>
        <w:b/>
        <w:color w:val="0068A8"/>
        <w:sz w:val="18"/>
        <w:szCs w:val="18"/>
      </w:rPr>
      <w:t>1.877.455.0651</w:t>
    </w:r>
    <w:r w:rsidRPr="004F1669">
      <w:rPr>
        <w:b/>
        <w:color w:val="0068A8"/>
        <w:sz w:val="18"/>
        <w:szCs w:val="18"/>
      </w:rPr>
      <w:t xml:space="preserve">   </w:t>
    </w:r>
  </w:p>
  <w:p w:rsidR="008F26D9" w:rsidRDefault="000451D3" w:rsidP="008F26D9">
    <w:pPr>
      <w:pStyle w:val="Footer"/>
      <w:jc w:val="center"/>
      <w:rPr>
        <w:b/>
        <w:color w:val="0068A8"/>
        <w:sz w:val="18"/>
        <w:szCs w:val="18"/>
      </w:rPr>
    </w:pPr>
    <w:hyperlink r:id="rId1" w:history="1">
      <w:r w:rsidRPr="00E94930">
        <w:rPr>
          <w:rStyle w:val="Hyperlink"/>
          <w:b/>
          <w:sz w:val="18"/>
          <w:szCs w:val="18"/>
        </w:rPr>
        <w:t>usa-salesweb@am.umicore.com</w:t>
      </w:r>
    </w:hyperlink>
  </w:p>
  <w:p w:rsidR="000451D3" w:rsidRDefault="000451D3" w:rsidP="008F26D9">
    <w:pPr>
      <w:pStyle w:val="Footer"/>
      <w:jc w:val="center"/>
      <w:rPr>
        <w:b/>
        <w:color w:val="0068A8"/>
        <w:sz w:val="18"/>
        <w:szCs w:val="18"/>
      </w:rPr>
    </w:pPr>
  </w:p>
  <w:p w:rsidR="000451D3" w:rsidRDefault="000451D3" w:rsidP="008F26D9">
    <w:pPr>
      <w:pStyle w:val="Footer"/>
      <w:jc w:val="center"/>
      <w:rPr>
        <w:b/>
        <w:color w:val="0068A8"/>
        <w:sz w:val="18"/>
        <w:szCs w:val="18"/>
      </w:rPr>
    </w:pPr>
  </w:p>
  <w:p w:rsidR="000451D3" w:rsidRPr="000451D3" w:rsidRDefault="000451D3" w:rsidP="000451D3">
    <w:pPr>
      <w:pStyle w:val="Footer"/>
      <w:rPr>
        <w:b/>
        <w:color w:val="000000" w:themeColor="text1"/>
        <w:sz w:val="14"/>
        <w:szCs w:val="14"/>
      </w:rPr>
    </w:pPr>
    <w:r w:rsidRPr="000451D3">
      <w:rPr>
        <w:b/>
        <w:color w:val="000000" w:themeColor="text1"/>
        <w:sz w:val="14"/>
        <w:szCs w:val="14"/>
      </w:rPr>
      <w:fldChar w:fldCharType="begin"/>
    </w:r>
    <w:r w:rsidRPr="000451D3">
      <w:rPr>
        <w:b/>
        <w:color w:val="000000" w:themeColor="text1"/>
        <w:sz w:val="14"/>
        <w:szCs w:val="14"/>
      </w:rPr>
      <w:instrText xml:space="preserve"> FILENAME \* MERGEFORMAT </w:instrText>
    </w:r>
    <w:r w:rsidRPr="000451D3">
      <w:rPr>
        <w:b/>
        <w:color w:val="000000" w:themeColor="text1"/>
        <w:sz w:val="14"/>
        <w:szCs w:val="14"/>
      </w:rPr>
      <w:fldChar w:fldCharType="separate"/>
    </w:r>
    <w:r>
      <w:rPr>
        <w:b/>
        <w:noProof/>
        <w:color w:val="000000" w:themeColor="text1"/>
        <w:sz w:val="14"/>
        <w:szCs w:val="14"/>
      </w:rPr>
      <w:t>Customer's Acct Info for WT Request - USA - Fillable - April 12-2018.docx</w:t>
    </w:r>
    <w:r w:rsidRPr="000451D3">
      <w:rPr>
        <w:b/>
        <w:color w:val="000000" w:themeColor="text1"/>
        <w:sz w:val="14"/>
        <w:szCs w:val="14"/>
      </w:rPr>
      <w:fldChar w:fldCharType="end"/>
    </w:r>
  </w:p>
  <w:p w:rsidR="004F1669" w:rsidRDefault="004F1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DD" w:rsidRDefault="001328DD">
      <w:r>
        <w:separator/>
      </w:r>
    </w:p>
  </w:footnote>
  <w:footnote w:type="continuationSeparator" w:id="0">
    <w:p w:rsidR="001328DD" w:rsidRDefault="001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aRu9/s5pAeVtqs/kU7wA9BuKMVlzb2h+P57SoWBNPqSFl0io3bNoT24NEeTu0BsgJWuseTrXAXuZivxvGAEA==" w:salt="gAQXcqpezup8qGplBbHph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071F7"/>
    <w:rsid w:val="000134FA"/>
    <w:rsid w:val="00015CCB"/>
    <w:rsid w:val="0002798A"/>
    <w:rsid w:val="000451D3"/>
    <w:rsid w:val="00063EEE"/>
    <w:rsid w:val="00083002"/>
    <w:rsid w:val="00087B85"/>
    <w:rsid w:val="00095E63"/>
    <w:rsid w:val="000A01F1"/>
    <w:rsid w:val="000C1163"/>
    <w:rsid w:val="000D2539"/>
    <w:rsid w:val="000F2DF4"/>
    <w:rsid w:val="000F6783"/>
    <w:rsid w:val="00101CD9"/>
    <w:rsid w:val="001059A0"/>
    <w:rsid w:val="00120C95"/>
    <w:rsid w:val="001328DD"/>
    <w:rsid w:val="0014663E"/>
    <w:rsid w:val="00175FAD"/>
    <w:rsid w:val="00180664"/>
    <w:rsid w:val="001829C1"/>
    <w:rsid w:val="0018408E"/>
    <w:rsid w:val="00185BA5"/>
    <w:rsid w:val="00195009"/>
    <w:rsid w:val="0019779B"/>
    <w:rsid w:val="00247AF4"/>
    <w:rsid w:val="00250014"/>
    <w:rsid w:val="00254D4B"/>
    <w:rsid w:val="002735BB"/>
    <w:rsid w:val="00275BB5"/>
    <w:rsid w:val="00286F6A"/>
    <w:rsid w:val="00291C8C"/>
    <w:rsid w:val="002964F0"/>
    <w:rsid w:val="002A1452"/>
    <w:rsid w:val="002A1ECE"/>
    <w:rsid w:val="002A2510"/>
    <w:rsid w:val="002A5A1F"/>
    <w:rsid w:val="002A733C"/>
    <w:rsid w:val="002B4D1D"/>
    <w:rsid w:val="002C10B1"/>
    <w:rsid w:val="002D222A"/>
    <w:rsid w:val="002D3921"/>
    <w:rsid w:val="002D486E"/>
    <w:rsid w:val="003052B4"/>
    <w:rsid w:val="003076FD"/>
    <w:rsid w:val="003100A5"/>
    <w:rsid w:val="00317005"/>
    <w:rsid w:val="00335259"/>
    <w:rsid w:val="003929F1"/>
    <w:rsid w:val="003A05D4"/>
    <w:rsid w:val="003A1B63"/>
    <w:rsid w:val="003A2FD5"/>
    <w:rsid w:val="003A41A1"/>
    <w:rsid w:val="003B2326"/>
    <w:rsid w:val="003D6DE8"/>
    <w:rsid w:val="003F095E"/>
    <w:rsid w:val="003F1D46"/>
    <w:rsid w:val="00437ED0"/>
    <w:rsid w:val="00440CD8"/>
    <w:rsid w:val="00443837"/>
    <w:rsid w:val="00444148"/>
    <w:rsid w:val="00450F66"/>
    <w:rsid w:val="00461739"/>
    <w:rsid w:val="00467865"/>
    <w:rsid w:val="0048685F"/>
    <w:rsid w:val="00492E40"/>
    <w:rsid w:val="004A1437"/>
    <w:rsid w:val="004A4198"/>
    <w:rsid w:val="004A54EA"/>
    <w:rsid w:val="004B0578"/>
    <w:rsid w:val="004C2FEE"/>
    <w:rsid w:val="004C5EE5"/>
    <w:rsid w:val="004E34C6"/>
    <w:rsid w:val="004E5C66"/>
    <w:rsid w:val="004F1669"/>
    <w:rsid w:val="004F62AD"/>
    <w:rsid w:val="00501AE8"/>
    <w:rsid w:val="00504B65"/>
    <w:rsid w:val="005114CE"/>
    <w:rsid w:val="0052069D"/>
    <w:rsid w:val="0052122B"/>
    <w:rsid w:val="005274FB"/>
    <w:rsid w:val="00542885"/>
    <w:rsid w:val="005557F6"/>
    <w:rsid w:val="00563778"/>
    <w:rsid w:val="005957D4"/>
    <w:rsid w:val="005B4AE2"/>
    <w:rsid w:val="005C3D49"/>
    <w:rsid w:val="005E63CC"/>
    <w:rsid w:val="005F0671"/>
    <w:rsid w:val="005F6E87"/>
    <w:rsid w:val="00613129"/>
    <w:rsid w:val="00617C65"/>
    <w:rsid w:val="00633DC0"/>
    <w:rsid w:val="00650695"/>
    <w:rsid w:val="00682C69"/>
    <w:rsid w:val="006A21A5"/>
    <w:rsid w:val="006B4E8E"/>
    <w:rsid w:val="006D2635"/>
    <w:rsid w:val="006D779C"/>
    <w:rsid w:val="006E4F63"/>
    <w:rsid w:val="006E729E"/>
    <w:rsid w:val="00713823"/>
    <w:rsid w:val="00720470"/>
    <w:rsid w:val="007229D0"/>
    <w:rsid w:val="00735C12"/>
    <w:rsid w:val="00756F2A"/>
    <w:rsid w:val="007602AC"/>
    <w:rsid w:val="00774B67"/>
    <w:rsid w:val="00793AC6"/>
    <w:rsid w:val="007A71DE"/>
    <w:rsid w:val="007B199B"/>
    <w:rsid w:val="007B6119"/>
    <w:rsid w:val="007C1DA0"/>
    <w:rsid w:val="007E27B0"/>
    <w:rsid w:val="007E2A15"/>
    <w:rsid w:val="007E56C4"/>
    <w:rsid w:val="008107D6"/>
    <w:rsid w:val="00841645"/>
    <w:rsid w:val="00851062"/>
    <w:rsid w:val="00852EC6"/>
    <w:rsid w:val="0088782D"/>
    <w:rsid w:val="008A0543"/>
    <w:rsid w:val="008A1B26"/>
    <w:rsid w:val="008B08EF"/>
    <w:rsid w:val="008B24BB"/>
    <w:rsid w:val="008B57DD"/>
    <w:rsid w:val="008B7081"/>
    <w:rsid w:val="008D40FF"/>
    <w:rsid w:val="008F26D9"/>
    <w:rsid w:val="00902964"/>
    <w:rsid w:val="009126F8"/>
    <w:rsid w:val="009168E0"/>
    <w:rsid w:val="00922605"/>
    <w:rsid w:val="0094790F"/>
    <w:rsid w:val="00954F3B"/>
    <w:rsid w:val="00966B90"/>
    <w:rsid w:val="009737B7"/>
    <w:rsid w:val="009802C4"/>
    <w:rsid w:val="009973A4"/>
    <w:rsid w:val="009976D9"/>
    <w:rsid w:val="00997A3E"/>
    <w:rsid w:val="009A4EA3"/>
    <w:rsid w:val="009A55DC"/>
    <w:rsid w:val="009A6BA6"/>
    <w:rsid w:val="009B2D83"/>
    <w:rsid w:val="009C220D"/>
    <w:rsid w:val="009D0681"/>
    <w:rsid w:val="009D2E86"/>
    <w:rsid w:val="009D6AEA"/>
    <w:rsid w:val="00A15932"/>
    <w:rsid w:val="00A211B2"/>
    <w:rsid w:val="00A2727E"/>
    <w:rsid w:val="00A35524"/>
    <w:rsid w:val="00A74F99"/>
    <w:rsid w:val="00A82BA3"/>
    <w:rsid w:val="00A83ED4"/>
    <w:rsid w:val="00A94ACC"/>
    <w:rsid w:val="00AE6FA4"/>
    <w:rsid w:val="00AF5C8E"/>
    <w:rsid w:val="00B03907"/>
    <w:rsid w:val="00B11811"/>
    <w:rsid w:val="00B15202"/>
    <w:rsid w:val="00B311E1"/>
    <w:rsid w:val="00B43244"/>
    <w:rsid w:val="00B4735C"/>
    <w:rsid w:val="00B67504"/>
    <w:rsid w:val="00B90EC2"/>
    <w:rsid w:val="00B918AD"/>
    <w:rsid w:val="00BA268F"/>
    <w:rsid w:val="00BD045E"/>
    <w:rsid w:val="00BF715B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3DA7"/>
    <w:rsid w:val="00D527DA"/>
    <w:rsid w:val="00D6155E"/>
    <w:rsid w:val="00D70606"/>
    <w:rsid w:val="00D90A75"/>
    <w:rsid w:val="00DA1507"/>
    <w:rsid w:val="00DA4B5C"/>
    <w:rsid w:val="00DC47A2"/>
    <w:rsid w:val="00DE1551"/>
    <w:rsid w:val="00DE7FB7"/>
    <w:rsid w:val="00E16290"/>
    <w:rsid w:val="00E20DDA"/>
    <w:rsid w:val="00E31005"/>
    <w:rsid w:val="00E32A8B"/>
    <w:rsid w:val="00E36054"/>
    <w:rsid w:val="00E37E7B"/>
    <w:rsid w:val="00E40486"/>
    <w:rsid w:val="00E46E04"/>
    <w:rsid w:val="00E64D22"/>
    <w:rsid w:val="00E73881"/>
    <w:rsid w:val="00E86836"/>
    <w:rsid w:val="00E87396"/>
    <w:rsid w:val="00EA04E8"/>
    <w:rsid w:val="00EB478A"/>
    <w:rsid w:val="00EC42A3"/>
    <w:rsid w:val="00EF4BD2"/>
    <w:rsid w:val="00F02A61"/>
    <w:rsid w:val="00F264EB"/>
    <w:rsid w:val="00F56EC8"/>
    <w:rsid w:val="00F83033"/>
    <w:rsid w:val="00F966AA"/>
    <w:rsid w:val="00FB538F"/>
    <w:rsid w:val="00FC2A3C"/>
    <w:rsid w:val="00FC3071"/>
    <w:rsid w:val="00FD5902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500A5-AA5B-4566-80D2-2EEB7D03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Caption">
    <w:name w:val="caption"/>
    <w:basedOn w:val="Normal"/>
    <w:next w:val="Normal"/>
    <w:qFormat/>
    <w:rsid w:val="00A15932"/>
    <w:pPr>
      <w:ind w:left="3600"/>
    </w:pPr>
    <w:rPr>
      <w:rFonts w:ascii="Times New Roman" w:hAnsi="Times New Roman"/>
      <w:b/>
      <w:sz w:val="20"/>
      <w:szCs w:val="20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A1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3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382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BD045E"/>
    <w:pPr>
      <w:tabs>
        <w:tab w:val="left" w:pos="270"/>
      </w:tabs>
      <w:ind w:left="180"/>
    </w:pPr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rsid w:val="0004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a-salesweb@am.umico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leeden\LOCALS~1\Temp\TCD6C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Duane Lee Den</dc:creator>
  <cp:keywords/>
  <dc:description/>
  <cp:lastModifiedBy>Chuakay, Thelma</cp:lastModifiedBy>
  <cp:revision>3</cp:revision>
  <cp:lastPrinted>2018-04-12T19:14:00Z</cp:lastPrinted>
  <dcterms:created xsi:type="dcterms:W3CDTF">2018-09-10T14:30:00Z</dcterms:created>
  <dcterms:modified xsi:type="dcterms:W3CDTF">2018-09-10T14:35:00Z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